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12" w:rsidRDefault="00711E12">
      <w:pPr>
        <w:spacing w:before="240"/>
        <w:jc w:val="right"/>
        <w:rPr>
          <w:bCs/>
        </w:rPr>
      </w:pPr>
    </w:p>
    <w:p w:rsidR="00711E12" w:rsidRDefault="00711E12">
      <w:pPr>
        <w:spacing w:before="240"/>
        <w:jc w:val="right"/>
        <w:rPr>
          <w:bCs/>
        </w:rPr>
      </w:pPr>
    </w:p>
    <w:p w:rsidR="00711E12" w:rsidRDefault="00711E12">
      <w:pPr>
        <w:spacing w:before="240"/>
        <w:jc w:val="right"/>
        <w:rPr>
          <w:bCs/>
        </w:rPr>
      </w:pPr>
      <w:r>
        <w:rPr>
          <w:bCs/>
        </w:rPr>
        <w:t xml:space="preserve"> </w:t>
      </w:r>
    </w:p>
    <w:p w:rsidR="00711E12" w:rsidRDefault="00711E12">
      <w:pPr>
        <w:spacing w:before="240"/>
        <w:ind w:left="6372" w:firstLine="708"/>
        <w:rPr>
          <w:b/>
          <w:bCs/>
        </w:rPr>
      </w:pPr>
      <w:r>
        <w:rPr>
          <w:b/>
          <w:bCs/>
        </w:rPr>
        <w:t xml:space="preserve">          </w:t>
      </w:r>
    </w:p>
    <w:p w:rsidR="00711E12" w:rsidRDefault="00711E12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711E12" w:rsidRDefault="00711E12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11E12" w:rsidRDefault="00711E12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711E12" w:rsidRDefault="00711E12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711E12" w:rsidRDefault="00711E12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1E12" w:rsidRDefault="00711E12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711E12" w:rsidRDefault="00711E12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711E12" w:rsidRDefault="00711E12">
      <w:pPr>
        <w:autoSpaceDE w:val="0"/>
        <w:rPr>
          <w:rFonts w:ascii="Courier New" w:hAnsi="Courier New" w:cs="Courier New"/>
          <w:sz w:val="20"/>
          <w:szCs w:val="20"/>
        </w:rPr>
      </w:pPr>
    </w:p>
    <w:p w:rsidR="00711E12" w:rsidRDefault="00711E12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711E12" w:rsidRDefault="00711E12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11E12" w:rsidRDefault="00711E12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11E12" w:rsidRDefault="00711E12">
      <w:pPr>
        <w:autoSpaceDE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711E12" w:rsidRDefault="00711E12">
      <w:pPr>
        <w:autoSpaceDE w:val="0"/>
        <w:rPr>
          <w:rFonts w:ascii="Arial" w:hAnsi="Arial" w:cs="Arial"/>
          <w:sz w:val="20"/>
          <w:szCs w:val="20"/>
          <w:lang w:val="de-DE"/>
        </w:rPr>
      </w:pPr>
    </w:p>
    <w:p w:rsidR="00711E12" w:rsidRDefault="00711E1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711E12" w:rsidRDefault="00711E12">
      <w:pPr>
        <w:autoSpaceDE w:val="0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711E12" w:rsidRDefault="00711E1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711E12" w:rsidRDefault="00711E1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711E12" w:rsidRDefault="00711E1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11E12" w:rsidRDefault="00711E1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711E12" w:rsidRDefault="00711E12">
      <w:pPr>
        <w:tabs>
          <w:tab w:val="left" w:pos="5385"/>
          <w:tab w:val="left" w:pos="636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tel.: .................................. faks: .....................................................</w:t>
      </w: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e-mail: ................................ http:// ...............................................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711E12" w:rsidRDefault="00711E12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711E12" w:rsidRDefault="00711E12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711E12" w:rsidRDefault="00711E12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711E12" w:rsidRDefault="00711E12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711E12" w:rsidRDefault="00711E12">
      <w:pPr>
        <w:tabs>
          <w:tab w:val="left" w:pos="1155"/>
        </w:tabs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11E12" w:rsidRDefault="00711E12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7"/>
      </w:tblGrid>
      <w:tr w:rsidR="00711E12">
        <w:trPr>
          <w:trHeight w:val="476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711E12" w:rsidRDefault="00711E1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rPr>
          <w:trHeight w:val="458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rPr>
          <w:trHeight w:val="697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711E12" w:rsidRDefault="00711E1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rPr>
          <w:trHeight w:val="713"/>
        </w:trPr>
        <w:tc>
          <w:tcPr>
            <w:tcW w:w="9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10.25pt;width:460.85pt;height:118.75pt;z-index:251657216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18"/>
                  </w:tblGrid>
                  <w:tr w:rsidR="00711E12">
                    <w:trPr>
                      <w:trHeight w:val="240"/>
                    </w:trPr>
                    <w:tc>
                      <w:tcPr>
                        <w:tcW w:w="921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11E12" w:rsidRDefault="00711E12">
                        <w:pPr>
                          <w:autoSpaceDE w:val="0"/>
                          <w:snapToGrid w:val="0"/>
                        </w:pPr>
                      </w:p>
                    </w:tc>
                  </w:tr>
                  <w:tr w:rsidR="00711E12">
                    <w:trPr>
                      <w:trHeight w:val="156"/>
                    </w:trPr>
                    <w:tc>
                      <w:tcPr>
                        <w:tcW w:w="92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11E12" w:rsidRDefault="00711E12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1E12">
                    <w:trPr>
                      <w:trHeight w:val="240"/>
                    </w:trPr>
                    <w:tc>
                      <w:tcPr>
                        <w:tcW w:w="92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11E12" w:rsidRDefault="00711E12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1E12">
                    <w:trPr>
                      <w:trHeight w:val="89"/>
                    </w:trPr>
                    <w:tc>
                      <w:tcPr>
                        <w:tcW w:w="92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11E12" w:rsidRDefault="00711E12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11E12" w:rsidRDefault="00711E12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11E12" w:rsidRDefault="00711E12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11E12" w:rsidRDefault="00711E12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11E12" w:rsidRDefault="00711E12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11E12" w:rsidRDefault="00711E12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11E12" w:rsidRDefault="00711E12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711E12" w:rsidRDefault="00711E12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711E12" w:rsidRDefault="00711E12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7"/>
      </w:tblGrid>
      <w:tr w:rsidR="00711E12">
        <w:trPr>
          <w:trHeight w:val="694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rPr>
          <w:trHeight w:val="1065"/>
        </w:trPr>
        <w:tc>
          <w:tcPr>
            <w:tcW w:w="9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711E12" w:rsidRDefault="00711E12">
      <w:pPr>
        <w:autoSpaceDE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7"/>
      </w:tblGrid>
      <w:tr w:rsidR="00711E12">
        <w:trPr>
          <w:trHeight w:val="711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rPr>
          <w:trHeight w:val="711"/>
        </w:trPr>
        <w:tc>
          <w:tcPr>
            <w:tcW w:w="9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autoSpaceDE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711E12">
        <w:trPr>
          <w:trHeight w:val="687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rPr>
          <w:trHeight w:val="703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autoSpaceDE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711E12" w:rsidRDefault="00711E12">
      <w:pPr>
        <w:autoSpaceDE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711E12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rPr>
          <w:trHeight w:val="687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1E12" w:rsidRDefault="00711E12">
      <w:p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711E12" w:rsidRDefault="00711E12">
      <w:pPr>
        <w:tabs>
          <w:tab w:val="left" w:pos="568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711E12" w:rsidRDefault="00711E12">
      <w:p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711E12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rPr>
          <w:trHeight w:val="687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tabs>
          <w:tab w:val="left" w:pos="1418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711E12" w:rsidRDefault="00711E12">
      <w:pPr>
        <w:tabs>
          <w:tab w:val="left" w:pos="1418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711E12" w:rsidRDefault="00711E12">
      <w:pPr>
        <w:tabs>
          <w:tab w:val="left" w:pos="568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711E12" w:rsidRDefault="00711E12">
      <w:p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711E12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rPr>
          <w:trHeight w:val="687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711E12" w:rsidRDefault="00711E12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1"/>
      </w:tblGrid>
      <w:tr w:rsidR="00711E12">
        <w:trPr>
          <w:trHeight w:val="679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rPr>
          <w:trHeight w:val="695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1"/>
      </w:tblGrid>
      <w:tr w:rsidR="00711E12">
        <w:trPr>
          <w:trHeight w:val="687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rPr>
          <w:trHeight w:val="703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1E12" w:rsidRDefault="00711E12">
      <w:pPr>
        <w:autoSpaceDE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711E12" w:rsidRDefault="00711E12">
      <w:pPr>
        <w:autoSpaceDE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1"/>
      </w:tblGrid>
      <w:tr w:rsidR="00711E12">
        <w:trPr>
          <w:trHeight w:val="687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rPr>
          <w:trHeight w:val="703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autoSpaceDE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711E12" w:rsidRDefault="00711E12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711E12" w:rsidRDefault="00711E12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pict>
          <v:shape id="_x0000_s1027" type="#_x0000_t202" style="position:absolute;left:0;text-align:left;margin-left:-3.85pt;margin-top:8.8pt;width:461.45pt;height:210.55pt;z-index:251658240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31"/>
                    <w:gridCol w:w="1701"/>
                    <w:gridCol w:w="4198"/>
                  </w:tblGrid>
                  <w:tr w:rsidR="00711E12">
                    <w:trPr>
                      <w:trHeight w:val="406"/>
                    </w:trPr>
                    <w:tc>
                      <w:tcPr>
                        <w:tcW w:w="923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11E12" w:rsidRDefault="00711E12">
                        <w:pPr>
                          <w:autoSpaceDE w:val="0"/>
                          <w:snapToGrid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Zadanie publiczne realizowane w okresie od……………… do…………………</w:t>
                        </w:r>
                      </w:p>
                    </w:tc>
                  </w:tr>
                  <w:tr w:rsidR="00711E12">
                    <w:trPr>
                      <w:trHeight w:val="1141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11E12" w:rsidRDefault="00711E12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Poszczególne działania w zakresie realizowanego zadania publicznego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14)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11E12" w:rsidRDefault="00711E12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Terminy realizacji poszczególnych</w:t>
                        </w:r>
                      </w:p>
                      <w:p w:rsidR="00711E12" w:rsidRDefault="00711E12">
                        <w:pPr>
                          <w:autoSpaceDE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działań</w:t>
                        </w:r>
                      </w:p>
                    </w:tc>
                    <w:tc>
                      <w:tcPr>
                        <w:tcW w:w="4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11E12" w:rsidRDefault="00711E12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Oferent  lub inny podmiot odpowiedzialny za działanie w zakresie realizowanego zadania publicznego</w:t>
                        </w:r>
                      </w:p>
                    </w:tc>
                  </w:tr>
                  <w:tr w:rsidR="00711E12">
                    <w:trPr>
                      <w:trHeight w:val="1106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11E12" w:rsidRDefault="00711E12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11E12" w:rsidRDefault="00711E12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11E12" w:rsidRDefault="00711E12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11E12" w:rsidRDefault="00711E12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11E12" w:rsidRDefault="00711E12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11E12" w:rsidRDefault="00711E12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11E12" w:rsidRDefault="00711E12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11E12" w:rsidRDefault="00711E12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11E12" w:rsidRDefault="00711E12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11E12" w:rsidRDefault="00711E12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18"/>
      </w:tblGrid>
      <w:tr w:rsidR="00711E12">
        <w:trPr>
          <w:trHeight w:val="674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rPr>
          <w:trHeight w:val="142"/>
        </w:trPr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11E12" w:rsidRDefault="00711E1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711E12" w:rsidRDefault="00711E12">
      <w:pPr>
        <w:pStyle w:val="Nagwek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711E12" w:rsidRDefault="00711E12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36"/>
      </w:tblGrid>
      <w:tr w:rsidR="00711E12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711E12" w:rsidRDefault="00711E1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11E12" w:rsidRDefault="00711E12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11E12" w:rsidRDefault="00711E12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11E12" w:rsidRDefault="00711E12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711E12" w:rsidRDefault="00711E1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711E12" w:rsidRDefault="00711E1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711E12" w:rsidRDefault="00711E1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711E12" w:rsidRDefault="00711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711E12" w:rsidRDefault="00711E1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711E12" w:rsidRDefault="00711E1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711E12" w:rsidRDefault="00711E1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711E12" w:rsidRDefault="00711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711E12">
        <w:trPr>
          <w:cantSplit/>
          <w:trHeight w:val="95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E12" w:rsidRDefault="00711E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1E12" w:rsidRDefault="00711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711E12" w:rsidRDefault="00711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711E12" w:rsidRDefault="00711E12">
            <w:pPr>
              <w:pStyle w:val="NormalnyWeb"/>
              <w:spacing w:before="0" w:after="0"/>
              <w:rPr>
                <w:szCs w:val="24"/>
              </w:rPr>
            </w:pPr>
          </w:p>
          <w:p w:rsidR="00711E12" w:rsidRDefault="00711E12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E12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E12" w:rsidRDefault="00711E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11E12" w:rsidRDefault="00711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711E12" w:rsidRDefault="00711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711E12" w:rsidRDefault="00711E12">
            <w:pPr>
              <w:rPr>
                <w:rFonts w:ascii="Arial" w:hAnsi="Arial" w:cs="Arial"/>
                <w:sz w:val="16"/>
                <w:szCs w:val="16"/>
              </w:rPr>
            </w:pPr>
          </w:p>
          <w:p w:rsidR="00711E12" w:rsidRDefault="00711E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E12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711E12" w:rsidRDefault="00711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711E12" w:rsidRDefault="00711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711E12" w:rsidRDefault="00711E12"/>
          <w:p w:rsidR="00711E12" w:rsidRDefault="00711E12"/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E12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E12" w:rsidRDefault="00711E12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711E12" w:rsidRDefault="00711E12"/>
          <w:p w:rsidR="00711E12" w:rsidRDefault="00711E12"/>
          <w:p w:rsidR="00711E12" w:rsidRDefault="00711E12"/>
          <w:p w:rsidR="00711E12" w:rsidRDefault="00711E1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1E12" w:rsidRDefault="00711E12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711E12" w:rsidRDefault="00711E1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11E12" w:rsidRDefault="00711E1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11E12" w:rsidRDefault="00711E1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11E12" w:rsidRDefault="00711E1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711E12" w:rsidRDefault="00711E12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51"/>
      </w:tblGrid>
      <w:tr w:rsidR="00711E1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11E1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11E1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11E1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11E1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711E12" w:rsidRDefault="00711E12">
            <w:pPr>
              <w:pStyle w:val="Tabela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11E1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11E1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11E1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E12" w:rsidRDefault="00711E1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711E12" w:rsidRDefault="00711E1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11E12" w:rsidRDefault="00711E1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11E12" w:rsidRDefault="00711E1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11E12" w:rsidRDefault="00711E12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711E12" w:rsidRDefault="00711E12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711E12" w:rsidRDefault="00711E12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69"/>
        <w:gridCol w:w="1701"/>
        <w:gridCol w:w="2126"/>
        <w:gridCol w:w="2245"/>
      </w:tblGrid>
      <w:tr w:rsidR="00711E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711E12" w:rsidRDefault="00711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711E12" w:rsidRDefault="00711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711E12" w:rsidRDefault="00711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711E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12" w:rsidRDefault="00711E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711E12" w:rsidRDefault="00711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711E12" w:rsidRDefault="00711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711E12" w:rsidRDefault="00711E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........................................................................................................................................................... </w:t>
      </w:r>
    </w:p>
    <w:p w:rsidR="00711E12" w:rsidRDefault="00711E12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711E12" w:rsidRDefault="00711E12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711E12" w:rsidRDefault="00711E12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711E12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tabs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tabs>
          <w:tab w:val="left" w:pos="-142"/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711E12" w:rsidRDefault="00711E12">
      <w:pPr>
        <w:tabs>
          <w:tab w:val="left" w:pos="180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711E12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711E12" w:rsidRDefault="00711E12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711E12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711E12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711E12" w:rsidRDefault="00711E12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711E12" w:rsidRDefault="00711E12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711E12" w:rsidRDefault="00711E12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711E12" w:rsidRDefault="00711E12">
      <w:pPr>
        <w:autoSpaceDE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711E12" w:rsidRDefault="00711E12">
      <w:pPr>
        <w:autoSpaceDE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711E12" w:rsidRDefault="00711E12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711E12" w:rsidRDefault="00711E12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711E12" w:rsidRDefault="00711E12">
      <w:pPr>
        <w:autoSpaceDE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ayout w:type="fixed"/>
        <w:tblLook w:val="0000"/>
      </w:tblPr>
      <w:tblGrid>
        <w:gridCol w:w="5750"/>
      </w:tblGrid>
      <w:tr w:rsidR="00711E12">
        <w:trPr>
          <w:trHeight w:val="3251"/>
        </w:trPr>
        <w:tc>
          <w:tcPr>
            <w:tcW w:w="5750" w:type="dxa"/>
          </w:tcPr>
          <w:p w:rsidR="00711E12" w:rsidRDefault="00711E12">
            <w:pPr>
              <w:autoSpaceDE w:val="0"/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  <w:p w:rsidR="00711E12" w:rsidRDefault="00711E12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711E12" w:rsidRDefault="00711E12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711E12" w:rsidRDefault="00711E12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711E12" w:rsidRDefault="00711E12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711E12" w:rsidRDefault="00711E12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711E12" w:rsidRDefault="00711E12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711E12" w:rsidRDefault="00711E12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711E12" w:rsidRDefault="00711E12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711E12" w:rsidRDefault="00711E12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711E12" w:rsidRDefault="00711E12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E12" w:rsidRDefault="00711E12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711E12" w:rsidRDefault="00711E12">
      <w:pPr>
        <w:autoSpaceDE w:val="0"/>
        <w:ind w:left="3420" w:right="-108"/>
        <w:jc w:val="both"/>
        <w:rPr>
          <w:sz w:val="20"/>
          <w:szCs w:val="20"/>
        </w:rPr>
      </w:pPr>
    </w:p>
    <w:p w:rsidR="00711E12" w:rsidRDefault="00711E12">
      <w:pPr>
        <w:autoSpaceDE w:val="0"/>
        <w:ind w:left="3420" w:right="-108"/>
        <w:jc w:val="both"/>
        <w:rPr>
          <w:sz w:val="20"/>
          <w:szCs w:val="20"/>
        </w:rPr>
      </w:pPr>
    </w:p>
    <w:p w:rsidR="00711E12" w:rsidRDefault="00711E12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711E12" w:rsidRDefault="00711E1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before="24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11E1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1E12" w:rsidRDefault="00711E12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11E1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12" w:rsidRDefault="00711E12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E12" w:rsidRDefault="00711E12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E12" w:rsidRDefault="00711E12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11E12" w:rsidRDefault="00711E12">
      <w:pPr>
        <w:autoSpaceDE w:val="0"/>
        <w:spacing w:line="360" w:lineRule="auto"/>
        <w:ind w:left="284" w:hanging="284"/>
        <w:jc w:val="both"/>
        <w:rPr>
          <w:sz w:val="20"/>
          <w:szCs w:val="20"/>
        </w:rPr>
      </w:pPr>
    </w:p>
    <w:p w:rsidR="00711E12" w:rsidRDefault="00711E12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711E12" w:rsidRDefault="00711E12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711E12" w:rsidRDefault="00711E12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Znakiprzypiswkocowych"/>
        </w:rPr>
        <w:t>)</w:t>
      </w:r>
      <w:r>
        <w:t xml:space="preserve"> Każdy z oferentów składających ofertę wspólną przedstawia swoje dane. Kolejni oferenci dołączają właściwe pola.</w:t>
      </w:r>
    </w:p>
    <w:p w:rsidR="00711E12" w:rsidRDefault="00711E12">
      <w:pPr>
        <w:tabs>
          <w:tab w:val="right" w:pos="0"/>
        </w:tabs>
        <w:jc w:val="both"/>
        <w:rPr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711E12" w:rsidRDefault="00711E12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711E12" w:rsidRDefault="00711E12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711E12" w:rsidRDefault="00711E12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711E12" w:rsidRDefault="00711E12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711E12" w:rsidRDefault="00711E12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711E12" w:rsidRDefault="00711E12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711E12" w:rsidRDefault="00711E12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711E12" w:rsidRDefault="00711E12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711E12" w:rsidRDefault="00711E12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711E12" w:rsidRDefault="00711E12">
      <w:pPr>
        <w:pStyle w:val="Tekstkomentarza"/>
        <w:jc w:val="both"/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711E12" w:rsidRDefault="00711E12">
      <w:pPr>
        <w:autoSpaceDE w:val="0"/>
        <w:jc w:val="both"/>
        <w:rPr>
          <w:sz w:val="20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711E12" w:rsidRDefault="00711E12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711E12" w:rsidRDefault="00711E12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711E12" w:rsidRDefault="00711E12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711E12" w:rsidRDefault="00711E12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noProof/>
          <w:vanish/>
          <w:vertAlign w:val="superscript"/>
        </w:rPr>
        <w:t>2</w:t>
      </w:r>
      <w:r>
        <w:rPr>
          <w:vanish/>
          <w:vertAlign w:val="superscript"/>
        </w:rPr>
        <w:fldChar w:fldCharType="end"/>
      </w:r>
      <w:r>
        <w:rPr>
          <w:vanish/>
        </w:rPr>
        <w:t>kkk</w:t>
      </w:r>
      <w:r>
        <w:t>osztach.</w:t>
      </w:r>
    </w:p>
    <w:p w:rsidR="00711E12" w:rsidRDefault="00711E12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711E12" w:rsidRDefault="00711E12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711E12" w:rsidRDefault="00711E12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711E12" w:rsidRDefault="00711E12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711E12" w:rsidRDefault="00711E12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711E12" w:rsidRDefault="00711E12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711E12" w:rsidRDefault="00711E12">
      <w:pPr>
        <w:pStyle w:val="Tekstkomentarza"/>
        <w:jc w:val="both"/>
      </w:pPr>
    </w:p>
    <w:p w:rsidR="00711E12" w:rsidRDefault="00711E12">
      <w:pPr>
        <w:pStyle w:val="Tekstkomentarza"/>
        <w:jc w:val="both"/>
      </w:pPr>
    </w:p>
    <w:p w:rsidR="00711E12" w:rsidRDefault="00711E12">
      <w:pPr>
        <w:pStyle w:val="Tekstkomentarza"/>
        <w:jc w:val="both"/>
      </w:pPr>
    </w:p>
    <w:p w:rsidR="00711E12" w:rsidRDefault="00711E12">
      <w:pPr>
        <w:pStyle w:val="Tekstkomentarza"/>
        <w:jc w:val="both"/>
      </w:pPr>
    </w:p>
    <w:p w:rsidR="00711E12" w:rsidRDefault="00711E12">
      <w:pPr>
        <w:pStyle w:val="Tekstkomentarza"/>
        <w:jc w:val="both"/>
      </w:pPr>
    </w:p>
    <w:p w:rsidR="00711E12" w:rsidRDefault="00711E12">
      <w:pPr>
        <w:pStyle w:val="Tekstkomentarza"/>
        <w:jc w:val="both"/>
      </w:pPr>
    </w:p>
    <w:sectPr w:rsidR="0071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right"/>
      <w:pPr>
        <w:tabs>
          <w:tab w:val="num" w:pos="3960"/>
        </w:tabs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multilevel"/>
    <w:tmpl w:val="00000004"/>
    <w:name w:val="WW8Num19"/>
    <w:lvl w:ilvl="0">
      <w:start w:val="3"/>
      <w:numFmt w:val="decimal"/>
      <w:lvlText w:val="%1."/>
      <w:lvlJc w:val="left"/>
      <w:pPr>
        <w:tabs>
          <w:tab w:val="num" w:pos="900"/>
        </w:tabs>
      </w:pPr>
      <w:rPr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4"/>
      <w:numFmt w:val="decimal"/>
      <w:lvlText w:val="%3."/>
      <w:lvlJc w:val="left"/>
      <w:pPr>
        <w:tabs>
          <w:tab w:val="num" w:pos="2340"/>
        </w:tabs>
      </w:pPr>
    </w:lvl>
    <w:lvl w:ilvl="3">
      <w:start w:val="5"/>
      <w:numFmt w:val="decimal"/>
      <w:lvlText w:val="%4."/>
      <w:lvlJc w:val="left"/>
      <w:pPr>
        <w:tabs>
          <w:tab w:val="num" w:pos="2880"/>
        </w:tabs>
      </w:pPr>
    </w:lvl>
    <w:lvl w:ilvl="4">
      <w:start w:val="9"/>
      <w:numFmt w:val="decimal"/>
      <w:lvlText w:val="%5."/>
      <w:lvlJc w:val="right"/>
      <w:pPr>
        <w:tabs>
          <w:tab w:val="num" w:pos="3600"/>
        </w:tabs>
      </w:pPr>
    </w:lvl>
    <w:lvl w:ilvl="5">
      <w:start w:val="1"/>
      <w:numFmt w:val="decimal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2700"/>
        </w:tabs>
      </w:pPr>
    </w:lvl>
  </w:abstractNum>
  <w:abstractNum w:abstractNumId="5">
    <w:nsid w:val="00000006"/>
    <w:multiLevelType w:val="singleLevel"/>
    <w:tmpl w:val="00000006"/>
    <w:name w:val="WW8Num31"/>
    <w:lvl w:ilvl="0">
      <w:start w:val="3"/>
      <w:numFmt w:val="decimal"/>
      <w:lvlText w:val="%1)"/>
      <w:lvlJc w:val="left"/>
      <w:pPr>
        <w:tabs>
          <w:tab w:val="num" w:pos="444"/>
        </w:tabs>
      </w:pPr>
    </w:lvl>
  </w:abstractNum>
  <w:abstractNum w:abstractNumId="6">
    <w:nsid w:val="00000007"/>
    <w:multiLevelType w:val="singleLevel"/>
    <w:tmpl w:val="00000007"/>
    <w:name w:val="WW8Num40"/>
    <w:lvl w:ilvl="0">
      <w:start w:val="1"/>
      <w:numFmt w:val="decimal"/>
      <w:lvlText w:val="%1)"/>
      <w:lvlJc w:val="left"/>
      <w:pPr>
        <w:tabs>
          <w:tab w:val="num" w:pos="0"/>
        </w:tabs>
      </w:pPr>
      <w:rPr>
        <w:sz w:val="16"/>
      </w:rPr>
    </w:lvl>
  </w:abstractNum>
  <w:abstractNum w:abstractNumId="7">
    <w:nsid w:val="00000008"/>
    <w:multiLevelType w:val="singleLevel"/>
    <w:tmpl w:val="00000008"/>
    <w:name w:val="WW8Num4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8">
    <w:nsid w:val="00000009"/>
    <w:multiLevelType w:val="singleLevel"/>
    <w:tmpl w:val="00000009"/>
    <w:name w:val="WW8Num45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9">
    <w:nsid w:val="0000000A"/>
    <w:multiLevelType w:val="singleLevel"/>
    <w:tmpl w:val="0000000A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34506"/>
    <w:rsid w:val="00711E12"/>
    <w:rsid w:val="008C0299"/>
    <w:rsid w:val="0093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spacing w:before="240"/>
      <w:jc w:val="right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pPr>
      <w:suppressAutoHyphens/>
      <w:autoSpaceDE w:val="0"/>
    </w:pPr>
    <w:rPr>
      <w:rFonts w:eastAsia="Arial"/>
      <w:lang w:eastAsia="ar-SA"/>
    </w:rPr>
  </w:style>
  <w:style w:type="paragraph" w:styleId="NormalnyWeb">
    <w:name w:val="Normal (Web)"/>
    <w:basedOn w:val="Normalny"/>
    <w:semiHidden/>
    <w:pPr>
      <w:suppressAutoHyphens/>
      <w:spacing w:before="100" w:after="100"/>
    </w:pPr>
    <w:rPr>
      <w:szCs w:val="20"/>
      <w:lang w:eastAsia="ar-SA"/>
    </w:rPr>
  </w:style>
  <w:style w:type="paragraph" w:styleId="Tekstprzypisukocowego">
    <w:name w:val="endnote text"/>
    <w:basedOn w:val="Normalny"/>
    <w:semiHidden/>
    <w:pPr>
      <w:suppressAutoHyphens/>
    </w:pPr>
    <w:rPr>
      <w:sz w:val="20"/>
      <w:szCs w:val="20"/>
      <w:lang w:eastAsia="ar-SA"/>
    </w:rPr>
  </w:style>
  <w:style w:type="character" w:customStyle="1" w:styleId="Znakiprzypiswkocowych">
    <w:name w:val="Znaki przypisów końcowych"/>
    <w:rPr>
      <w:vertAlign w:val="superscript"/>
    </w:rPr>
  </w:style>
  <w:style w:type="paragraph" w:styleId="Tekstkomentarza">
    <w:name w:val="annotation text"/>
    <w:basedOn w:val="Normalny"/>
    <w:semiHidden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Koszalin</Company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tyburski</dc:creator>
  <cp:keywords/>
  <dc:description/>
  <cp:lastModifiedBy>Zając</cp:lastModifiedBy>
  <cp:revision>2</cp:revision>
  <dcterms:created xsi:type="dcterms:W3CDTF">2016-01-18T12:10:00Z</dcterms:created>
  <dcterms:modified xsi:type="dcterms:W3CDTF">2016-01-18T12:10:00Z</dcterms:modified>
</cp:coreProperties>
</file>