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A07297" w14:textId="53B33BFC" w:rsidR="00D94A90" w:rsidRPr="007F5624" w:rsidRDefault="00D94A90" w:rsidP="007F5624">
      <w:pPr>
        <w:tabs>
          <w:tab w:val="left" w:pos="6855"/>
        </w:tabs>
        <w:ind w:right="142"/>
        <w:jc w:val="right"/>
        <w:rPr>
          <w:rFonts w:ascii="Arial" w:hAnsi="Arial"/>
          <w:sz w:val="20"/>
          <w:szCs w:val="20"/>
        </w:rPr>
      </w:pPr>
      <w:r w:rsidRPr="007F5624">
        <w:rPr>
          <w:rFonts w:ascii="Arial" w:hAnsi="Arial"/>
          <w:sz w:val="20"/>
          <w:szCs w:val="20"/>
        </w:rPr>
        <w:t xml:space="preserve"> Załącznik nr </w:t>
      </w:r>
      <w:r w:rsidR="007F5624">
        <w:rPr>
          <w:rFonts w:ascii="Arial" w:hAnsi="Arial"/>
          <w:sz w:val="20"/>
          <w:szCs w:val="20"/>
        </w:rPr>
        <w:t>1</w:t>
      </w:r>
      <w:r w:rsidRPr="007F5624">
        <w:rPr>
          <w:rFonts w:ascii="Arial" w:hAnsi="Arial"/>
          <w:sz w:val="20"/>
          <w:szCs w:val="20"/>
        </w:rPr>
        <w:t xml:space="preserve"> – formularz ofertowy – szacowanie wartości zamówienia</w:t>
      </w:r>
    </w:p>
    <w:p w14:paraId="780A2E6D" w14:textId="2467996D" w:rsidR="00CE7DF9" w:rsidRPr="007F5624" w:rsidRDefault="00CE7DF9" w:rsidP="007F5624">
      <w:pPr>
        <w:tabs>
          <w:tab w:val="left" w:pos="6855"/>
        </w:tabs>
        <w:ind w:right="142"/>
        <w:jc w:val="both"/>
        <w:rPr>
          <w:rFonts w:ascii="Arial" w:hAnsi="Arial"/>
          <w:sz w:val="20"/>
          <w:szCs w:val="20"/>
        </w:rPr>
      </w:pPr>
      <w:r w:rsidRPr="007F5624">
        <w:rPr>
          <w:rFonts w:ascii="Arial" w:hAnsi="Arial"/>
          <w:sz w:val="20"/>
          <w:szCs w:val="20"/>
        </w:rPr>
        <w:t>Znak: RRI.271.2.1.20</w:t>
      </w:r>
      <w:r w:rsidR="007F5624">
        <w:rPr>
          <w:rFonts w:ascii="Arial" w:hAnsi="Arial"/>
          <w:sz w:val="20"/>
          <w:szCs w:val="20"/>
        </w:rPr>
        <w:t>24</w:t>
      </w:r>
      <w:r w:rsidRPr="007F5624">
        <w:rPr>
          <w:rFonts w:ascii="Arial" w:hAnsi="Arial"/>
          <w:sz w:val="20"/>
          <w:szCs w:val="20"/>
        </w:rPr>
        <w:t>.</w:t>
      </w:r>
      <w:r w:rsidR="007F5624">
        <w:rPr>
          <w:rFonts w:ascii="Arial" w:hAnsi="Arial"/>
          <w:sz w:val="20"/>
          <w:szCs w:val="20"/>
        </w:rPr>
        <w:t>KSi</w:t>
      </w:r>
    </w:p>
    <w:p w14:paraId="6631A01C" w14:textId="77777777" w:rsidR="00CE7DF9" w:rsidRPr="007F5624" w:rsidRDefault="00CE7DF9" w:rsidP="007F5624">
      <w:pPr>
        <w:tabs>
          <w:tab w:val="left" w:pos="6855"/>
        </w:tabs>
        <w:ind w:right="142"/>
        <w:jc w:val="both"/>
        <w:rPr>
          <w:rFonts w:ascii="Arial" w:hAnsi="Arial"/>
          <w:sz w:val="20"/>
          <w:szCs w:val="20"/>
        </w:rPr>
      </w:pPr>
    </w:p>
    <w:p w14:paraId="7258E4FE" w14:textId="77777777" w:rsidR="00453435" w:rsidRPr="007F5624" w:rsidRDefault="00453435" w:rsidP="007F5624">
      <w:pPr>
        <w:autoSpaceDN w:val="0"/>
        <w:ind w:right="112"/>
        <w:textAlignment w:val="baseline"/>
        <w:rPr>
          <w:rFonts w:ascii="Arial" w:eastAsia="Andale Sans UI" w:hAnsi="Arial"/>
          <w:kern w:val="3"/>
          <w:sz w:val="20"/>
          <w:szCs w:val="20"/>
          <w:lang w:eastAsia="en-US" w:bidi="en-US"/>
        </w:rPr>
      </w:pPr>
      <w:r w:rsidRPr="007F5624">
        <w:rPr>
          <w:rFonts w:ascii="Arial" w:eastAsia="Andale Sans UI" w:hAnsi="Arial"/>
          <w:kern w:val="3"/>
          <w:sz w:val="20"/>
          <w:szCs w:val="20"/>
          <w:lang w:eastAsia="en-US" w:bidi="en-US"/>
        </w:rPr>
        <w:t>……………………………………</w:t>
      </w:r>
    </w:p>
    <w:p w14:paraId="5755D1D1" w14:textId="77777777" w:rsidR="00453435" w:rsidRPr="007F5624" w:rsidRDefault="00453435" w:rsidP="007F5624">
      <w:pPr>
        <w:autoSpaceDN w:val="0"/>
        <w:ind w:right="112"/>
        <w:textAlignment w:val="baseline"/>
        <w:rPr>
          <w:rFonts w:ascii="Arial" w:eastAsia="Andale Sans UI" w:hAnsi="Arial"/>
          <w:kern w:val="3"/>
          <w:sz w:val="20"/>
          <w:szCs w:val="20"/>
          <w:lang w:eastAsia="en-US" w:bidi="en-US"/>
        </w:rPr>
      </w:pPr>
      <w:r w:rsidRPr="007F5624">
        <w:rPr>
          <w:rFonts w:ascii="Arial" w:eastAsia="Andale Sans UI" w:hAnsi="Arial"/>
          <w:kern w:val="3"/>
          <w:sz w:val="20"/>
          <w:szCs w:val="20"/>
          <w:lang w:eastAsia="en-US" w:bidi="en-US"/>
        </w:rPr>
        <w:t>……………………………………</w:t>
      </w:r>
    </w:p>
    <w:p w14:paraId="125F2E59" w14:textId="6E17AC1E" w:rsidR="00453435" w:rsidRPr="007F5624" w:rsidRDefault="00453435" w:rsidP="007F5624">
      <w:pPr>
        <w:autoSpaceDN w:val="0"/>
        <w:ind w:right="112"/>
        <w:textAlignment w:val="baseline"/>
        <w:rPr>
          <w:rFonts w:ascii="Arial" w:eastAsia="Andale Sans UI" w:hAnsi="Arial"/>
          <w:kern w:val="3"/>
          <w:sz w:val="20"/>
          <w:szCs w:val="20"/>
          <w:lang w:eastAsia="en-US" w:bidi="en-US"/>
        </w:rPr>
      </w:pPr>
      <w:r w:rsidRPr="007F5624">
        <w:rPr>
          <w:rFonts w:ascii="Arial" w:eastAsia="Andale Sans UI" w:hAnsi="Arial"/>
          <w:kern w:val="3"/>
          <w:sz w:val="20"/>
          <w:szCs w:val="20"/>
          <w:lang w:eastAsia="en-US" w:bidi="en-US"/>
        </w:rPr>
        <w:t>…………………………………</w:t>
      </w:r>
      <w:r w:rsidR="00CE7DF9" w:rsidRPr="007F5624">
        <w:rPr>
          <w:rFonts w:ascii="Arial" w:eastAsia="Andale Sans UI" w:hAnsi="Arial"/>
          <w:kern w:val="3"/>
          <w:sz w:val="20"/>
          <w:szCs w:val="20"/>
          <w:lang w:eastAsia="en-US" w:bidi="en-US"/>
        </w:rPr>
        <w:t>…</w:t>
      </w:r>
    </w:p>
    <w:p w14:paraId="6881C3A1" w14:textId="77777777" w:rsidR="00453435" w:rsidRPr="007F5624" w:rsidRDefault="00453435" w:rsidP="007F5624">
      <w:pPr>
        <w:autoSpaceDN w:val="0"/>
        <w:ind w:right="112"/>
        <w:textAlignment w:val="baseline"/>
        <w:rPr>
          <w:rFonts w:ascii="Arial" w:eastAsia="Andale Sans UI" w:hAnsi="Arial"/>
          <w:kern w:val="3"/>
          <w:sz w:val="20"/>
          <w:szCs w:val="20"/>
          <w:lang w:eastAsia="en-US" w:bidi="en-US"/>
        </w:rPr>
      </w:pPr>
      <w:r w:rsidRPr="007F5624">
        <w:rPr>
          <w:rFonts w:ascii="Arial" w:eastAsia="Andale Sans UI" w:hAnsi="Arial"/>
          <w:kern w:val="3"/>
          <w:sz w:val="20"/>
          <w:szCs w:val="20"/>
          <w:lang w:eastAsia="en-US" w:bidi="en-US"/>
        </w:rPr>
        <w:t>/pieczęć wykonawcy/</w:t>
      </w:r>
    </w:p>
    <w:p w14:paraId="553AD346" w14:textId="77777777" w:rsidR="00453435" w:rsidRPr="007F5624" w:rsidRDefault="00453435" w:rsidP="007F5624">
      <w:pPr>
        <w:autoSpaceDN w:val="0"/>
        <w:ind w:right="112"/>
        <w:jc w:val="center"/>
        <w:textAlignment w:val="baseline"/>
        <w:rPr>
          <w:rFonts w:ascii="Arial" w:eastAsia="Andale Sans UI" w:hAnsi="Arial"/>
          <w:b/>
          <w:kern w:val="3"/>
          <w:sz w:val="20"/>
          <w:szCs w:val="20"/>
          <w:lang w:eastAsia="en-US" w:bidi="en-US"/>
        </w:rPr>
      </w:pPr>
    </w:p>
    <w:p w14:paraId="4CC811D3" w14:textId="77777777" w:rsidR="00453435" w:rsidRPr="007F5624" w:rsidRDefault="00453435" w:rsidP="007F5624">
      <w:pPr>
        <w:autoSpaceDN w:val="0"/>
        <w:ind w:right="112"/>
        <w:jc w:val="center"/>
        <w:textAlignment w:val="baseline"/>
        <w:rPr>
          <w:rFonts w:ascii="Arial" w:eastAsia="Andale Sans UI" w:hAnsi="Arial"/>
          <w:b/>
          <w:kern w:val="3"/>
          <w:sz w:val="20"/>
          <w:szCs w:val="20"/>
          <w:lang w:eastAsia="en-US" w:bidi="en-US"/>
        </w:rPr>
      </w:pPr>
      <w:r w:rsidRPr="007F5624">
        <w:rPr>
          <w:rFonts w:ascii="Arial" w:eastAsia="Andale Sans UI" w:hAnsi="Arial"/>
          <w:b/>
          <w:kern w:val="3"/>
          <w:sz w:val="20"/>
          <w:szCs w:val="20"/>
          <w:lang w:eastAsia="en-US" w:bidi="en-US"/>
        </w:rPr>
        <w:t>W odpowiedzi na zapytanie dotyczące szacowania wartości zamówienia,</w:t>
      </w:r>
    </w:p>
    <w:p w14:paraId="3260ACFC" w14:textId="77777777" w:rsidR="00410D1B" w:rsidRPr="007F5624" w:rsidRDefault="00410D1B" w:rsidP="007F5624">
      <w:pPr>
        <w:autoSpaceDN w:val="0"/>
        <w:ind w:right="112"/>
        <w:jc w:val="center"/>
        <w:textAlignment w:val="baseline"/>
        <w:rPr>
          <w:rFonts w:ascii="Arial" w:eastAsia="Andale Sans UI" w:hAnsi="Arial"/>
          <w:b/>
          <w:kern w:val="3"/>
          <w:sz w:val="20"/>
          <w:szCs w:val="20"/>
          <w:lang w:eastAsia="en-US" w:bidi="en-US"/>
        </w:rPr>
      </w:pPr>
    </w:p>
    <w:p w14:paraId="23E165B4" w14:textId="77777777" w:rsidR="007F5624" w:rsidRPr="003D7F16" w:rsidRDefault="00453435" w:rsidP="007F5624">
      <w:pPr>
        <w:spacing w:after="240"/>
        <w:jc w:val="both"/>
        <w:rPr>
          <w:rFonts w:ascii="Arial" w:hAnsi="Arial"/>
          <w:b/>
          <w:bCs/>
          <w:kern w:val="2"/>
          <w:sz w:val="20"/>
          <w:szCs w:val="20"/>
          <w14:ligatures w14:val="standardContextual"/>
        </w:rPr>
      </w:pPr>
      <w:r w:rsidRPr="007F5624">
        <w:rPr>
          <w:rFonts w:ascii="Arial" w:eastAsia="Andale Sans UI" w:hAnsi="Arial"/>
          <w:kern w:val="3"/>
          <w:sz w:val="20"/>
          <w:szCs w:val="20"/>
          <w:lang w:eastAsia="en-US" w:bidi="en-US"/>
        </w:rPr>
        <w:t xml:space="preserve">którego przedmiotem </w:t>
      </w:r>
      <w:r w:rsidR="00985D02" w:rsidRPr="007F5624">
        <w:rPr>
          <w:rFonts w:ascii="Arial" w:eastAsia="Andale Sans UI" w:hAnsi="Arial"/>
          <w:kern w:val="3"/>
          <w:sz w:val="20"/>
          <w:szCs w:val="20"/>
          <w:lang w:eastAsia="en-US" w:bidi="en-US"/>
        </w:rPr>
        <w:t xml:space="preserve">jest </w:t>
      </w:r>
      <w:r w:rsidR="007F5624" w:rsidRPr="003D7F16">
        <w:rPr>
          <w:rFonts w:ascii="Arial" w:hAnsi="Arial"/>
          <w:b/>
          <w:bCs/>
          <w:kern w:val="2"/>
          <w:sz w:val="20"/>
          <w:szCs w:val="20"/>
          <w14:ligatures w14:val="standardContextual"/>
        </w:rPr>
        <w:t xml:space="preserve">Szacowanie wartości zamówienia, którego przedmiotem będzie:  </w:t>
      </w:r>
    </w:p>
    <w:p w14:paraId="19077CF7" w14:textId="77777777" w:rsidR="007F5624" w:rsidRPr="008E4FAB" w:rsidRDefault="007F5624" w:rsidP="007F5624">
      <w:pPr>
        <w:widowControl/>
        <w:numPr>
          <w:ilvl w:val="0"/>
          <w:numId w:val="37"/>
        </w:numPr>
        <w:suppressAutoHyphens w:val="0"/>
        <w:spacing w:after="240"/>
        <w:contextualSpacing/>
        <w:jc w:val="both"/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</w:pPr>
      <w:r w:rsidRPr="008E4FAB"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  <w:t xml:space="preserve">sporządzenie Planu ogólnego Gminy </w:t>
      </w:r>
      <w:r w:rsidRPr="003D7F16"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  <w:t>Borki</w:t>
      </w:r>
      <w:r w:rsidRPr="008E4FAB"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  <w:t xml:space="preserve"> zgodnie z przepisami ustawy z dnia 27 marca 2003</w:t>
      </w:r>
      <w:r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  <w:t> </w:t>
      </w:r>
      <w:r w:rsidRPr="008E4FAB"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  <w:t>r. o planowaniu i zagospodarowaniu przestrzennym (Dz. U. z 2023 r. poz. 977 z późn. zm.), które weszły w życie w dniu 24 września 2023 r.,</w:t>
      </w:r>
    </w:p>
    <w:p w14:paraId="4F51C9A6" w14:textId="77777777" w:rsidR="007F5624" w:rsidRDefault="007F5624" w:rsidP="007F5624">
      <w:pPr>
        <w:widowControl/>
        <w:numPr>
          <w:ilvl w:val="0"/>
          <w:numId w:val="37"/>
        </w:numPr>
        <w:suppressAutoHyphens w:val="0"/>
        <w:spacing w:after="240"/>
        <w:contextualSpacing/>
        <w:jc w:val="both"/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</w:pPr>
      <w:r w:rsidRPr="008E4FAB"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  <w:t xml:space="preserve">sporządzenie opracowania ekofizjograficznego na potrzeby Planu ogólnego Gminy </w:t>
      </w:r>
      <w:r w:rsidRPr="003D7F16"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  <w:t>Borki</w:t>
      </w:r>
      <w:r w:rsidRPr="008E4FAB">
        <w:rPr>
          <w:rFonts w:ascii="Arial" w:eastAsia="Calibri" w:hAnsi="Arial"/>
          <w:b/>
          <w:bCs/>
          <w:kern w:val="2"/>
          <w:sz w:val="20"/>
          <w:szCs w:val="20"/>
          <w:lang w:eastAsia="en-US" w:bidi="ar-SA"/>
          <w14:ligatures w14:val="standardContextual"/>
        </w:rPr>
        <w:t>.</w:t>
      </w:r>
    </w:p>
    <w:p w14:paraId="4ADEF60F" w14:textId="0FB1CECF" w:rsidR="00A260EF" w:rsidRPr="007F5624" w:rsidRDefault="00A260EF" w:rsidP="007F5624">
      <w:pPr>
        <w:pStyle w:val="Tekstpodstawowy"/>
        <w:spacing w:after="0" w:line="240" w:lineRule="auto"/>
        <w:jc w:val="both"/>
        <w:rPr>
          <w:rFonts w:ascii="Arial" w:hAnsi="Arial"/>
          <w:sz w:val="20"/>
          <w:szCs w:val="20"/>
          <w:lang w:eastAsia="pl-PL"/>
        </w:rPr>
      </w:pPr>
    </w:p>
    <w:p w14:paraId="4067DFDF" w14:textId="173AEE91" w:rsidR="001B6E6F" w:rsidRPr="007F5624" w:rsidRDefault="001B6E6F" w:rsidP="007F5624">
      <w:pPr>
        <w:pStyle w:val="Tekstpodstawow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6C043B56" w14:textId="6F02BAB6" w:rsidR="00453435" w:rsidRDefault="00453435" w:rsidP="007F5624">
      <w:pPr>
        <w:autoSpaceDN w:val="0"/>
        <w:ind w:right="112"/>
        <w:jc w:val="both"/>
        <w:textAlignment w:val="baseline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7F5624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Przedstawiam sz</w:t>
      </w:r>
      <w:r w:rsidR="00D94A90" w:rsidRPr="007F5624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acunkową kwotę za wykonanie </w:t>
      </w:r>
      <w:r w:rsidR="007F5624" w:rsidRPr="00100157">
        <w:rPr>
          <w:rFonts w:ascii="Arial" w:eastAsia="Calibri" w:hAnsi="Arial"/>
          <w:b/>
          <w:kern w:val="0"/>
          <w:sz w:val="20"/>
          <w:szCs w:val="20"/>
          <w:u w:val="single"/>
          <w:lang w:eastAsia="en-US" w:bidi="ar-SA"/>
        </w:rPr>
        <w:t>całości</w:t>
      </w:r>
      <w:r w:rsidR="007F5624" w:rsidRPr="00100157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 xml:space="preserve"> </w:t>
      </w:r>
      <w:r w:rsidR="001C09CD" w:rsidRPr="007F5624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zamówienia:</w:t>
      </w:r>
    </w:p>
    <w:p w14:paraId="4CC59A80" w14:textId="77777777" w:rsidR="00C31C0E" w:rsidRPr="007F5624" w:rsidRDefault="00C31C0E" w:rsidP="007F5624">
      <w:pPr>
        <w:autoSpaceDN w:val="0"/>
        <w:ind w:right="112"/>
        <w:jc w:val="both"/>
        <w:textAlignment w:val="baseline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14:paraId="79653D76" w14:textId="77777777" w:rsidR="00D94A90" w:rsidRPr="007F5624" w:rsidRDefault="00D94A90" w:rsidP="007F5624">
      <w:pPr>
        <w:tabs>
          <w:tab w:val="left" w:pos="6855"/>
        </w:tabs>
        <w:ind w:right="142"/>
        <w:jc w:val="both"/>
        <w:rPr>
          <w:rFonts w:ascii="Arial" w:hAnsi="Arial"/>
          <w:b/>
          <w:sz w:val="20"/>
          <w:szCs w:val="20"/>
        </w:rPr>
      </w:pPr>
    </w:p>
    <w:p w14:paraId="3BF3D55F" w14:textId="4623B485" w:rsidR="00D94A90" w:rsidRDefault="001C09CD" w:rsidP="007F5624">
      <w:pPr>
        <w:widowControl/>
        <w:suppressAutoHyphens w:val="0"/>
        <w:rPr>
          <w:rFonts w:ascii="Arial" w:eastAsia="Calibri" w:hAnsi="Arial"/>
          <w:b/>
          <w:kern w:val="0"/>
          <w:u w:val="single"/>
          <w:lang w:eastAsia="en-US" w:bidi="ar-SA"/>
        </w:rPr>
      </w:pPr>
      <w:r w:rsidRPr="00100157">
        <w:rPr>
          <w:rFonts w:ascii="Arial" w:eastAsia="Calibri" w:hAnsi="Arial"/>
          <w:b/>
          <w:kern w:val="0"/>
          <w:u w:val="single"/>
          <w:lang w:eastAsia="en-US" w:bidi="ar-SA"/>
        </w:rPr>
        <w:t>brutto:</w:t>
      </w:r>
      <w:r w:rsidR="00D94A90" w:rsidRPr="00100157">
        <w:rPr>
          <w:rFonts w:ascii="Arial" w:eastAsia="Calibri" w:hAnsi="Arial"/>
          <w:b/>
          <w:kern w:val="0"/>
          <w:u w:val="single"/>
          <w:lang w:eastAsia="en-US" w:bidi="ar-SA"/>
        </w:rPr>
        <w:t>………………</w:t>
      </w:r>
      <w:r w:rsidR="00C31C0E">
        <w:rPr>
          <w:rFonts w:ascii="Arial" w:eastAsia="Calibri" w:hAnsi="Arial"/>
          <w:b/>
          <w:kern w:val="0"/>
          <w:u w:val="single"/>
          <w:lang w:eastAsia="en-US" w:bidi="ar-SA"/>
        </w:rPr>
        <w:t>..</w:t>
      </w:r>
      <w:r w:rsidR="00100157">
        <w:rPr>
          <w:rFonts w:ascii="Arial" w:eastAsia="Calibri" w:hAnsi="Arial"/>
          <w:b/>
          <w:kern w:val="0"/>
          <w:u w:val="single"/>
          <w:lang w:eastAsia="en-US" w:bidi="ar-SA"/>
        </w:rPr>
        <w:t>.</w:t>
      </w:r>
      <w:r w:rsidR="00D94A90" w:rsidRPr="00100157">
        <w:rPr>
          <w:rFonts w:ascii="Arial" w:eastAsia="Calibri" w:hAnsi="Arial"/>
          <w:b/>
          <w:kern w:val="0"/>
          <w:u w:val="single"/>
          <w:lang w:eastAsia="en-US" w:bidi="ar-SA"/>
        </w:rPr>
        <w:t>… zł</w:t>
      </w:r>
    </w:p>
    <w:p w14:paraId="3C446A84" w14:textId="77777777" w:rsidR="00C31C0E" w:rsidRPr="00100157" w:rsidRDefault="00C31C0E" w:rsidP="007F5624">
      <w:pPr>
        <w:widowControl/>
        <w:suppressAutoHyphens w:val="0"/>
        <w:rPr>
          <w:rFonts w:ascii="Arial" w:eastAsia="Calibri" w:hAnsi="Arial"/>
          <w:b/>
          <w:kern w:val="0"/>
          <w:u w:val="single"/>
          <w:lang w:eastAsia="en-US" w:bidi="ar-SA"/>
        </w:rPr>
      </w:pPr>
    </w:p>
    <w:p w14:paraId="144D80F2" w14:textId="77777777" w:rsidR="00D94A90" w:rsidRDefault="00D94A90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7F5624">
        <w:rPr>
          <w:rFonts w:ascii="Arial" w:eastAsia="Calibri" w:hAnsi="Arial"/>
          <w:kern w:val="0"/>
          <w:sz w:val="20"/>
          <w:szCs w:val="20"/>
          <w:lang w:eastAsia="en-US" w:bidi="ar-SA"/>
        </w:rPr>
        <w:t>(słownie: .............................................................................................................zł)</w:t>
      </w:r>
    </w:p>
    <w:p w14:paraId="213EA55A" w14:textId="77777777" w:rsidR="00C31C0E" w:rsidRPr="007F5624" w:rsidRDefault="00C31C0E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7C5878CF" w14:textId="77777777" w:rsidR="00D94A90" w:rsidRDefault="00D94A90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7F562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podatek VAT ...........% tj. ………………….zł  </w:t>
      </w:r>
    </w:p>
    <w:p w14:paraId="37D3B532" w14:textId="77777777" w:rsidR="00C31C0E" w:rsidRPr="007F5624" w:rsidRDefault="00C31C0E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691FA68A" w14:textId="77777777" w:rsidR="00D94A90" w:rsidRPr="007F5624" w:rsidRDefault="00D94A90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7F562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netto ................................ zł </w:t>
      </w:r>
    </w:p>
    <w:p w14:paraId="7E44FA62" w14:textId="77777777" w:rsidR="00D94A90" w:rsidRPr="00100157" w:rsidRDefault="00D94A90" w:rsidP="007F5624">
      <w:pPr>
        <w:tabs>
          <w:tab w:val="left" w:pos="6855"/>
        </w:tabs>
        <w:ind w:right="142"/>
        <w:jc w:val="both"/>
        <w:rPr>
          <w:rFonts w:ascii="Arial" w:hAnsi="Arial"/>
          <w:bCs/>
          <w:sz w:val="20"/>
          <w:szCs w:val="20"/>
        </w:rPr>
      </w:pPr>
    </w:p>
    <w:p w14:paraId="7F5E55D0" w14:textId="77777777" w:rsidR="007F5624" w:rsidRPr="007F5624" w:rsidRDefault="007F5624" w:rsidP="007F5624">
      <w:pPr>
        <w:tabs>
          <w:tab w:val="left" w:pos="6855"/>
        </w:tabs>
        <w:ind w:right="142"/>
        <w:jc w:val="both"/>
        <w:rPr>
          <w:rFonts w:ascii="Arial" w:hAnsi="Arial"/>
          <w:b/>
          <w:sz w:val="20"/>
          <w:szCs w:val="20"/>
        </w:rPr>
      </w:pPr>
    </w:p>
    <w:p w14:paraId="371D13EB" w14:textId="77777777" w:rsidR="00C31C0E" w:rsidRDefault="001974D5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7F562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Oświadczam, że: </w:t>
      </w:r>
    </w:p>
    <w:p w14:paraId="37468447" w14:textId="0D4339EE" w:rsidR="00133558" w:rsidRDefault="001974D5" w:rsidP="00C31C0E">
      <w:pPr>
        <w:pStyle w:val="Akapitzlist"/>
        <w:numPr>
          <w:ilvl w:val="0"/>
          <w:numId w:val="38"/>
        </w:numPr>
        <w:rPr>
          <w:rFonts w:ascii="Arial" w:hAnsi="Arial"/>
          <w:sz w:val="20"/>
          <w:szCs w:val="20"/>
        </w:rPr>
      </w:pPr>
      <w:r w:rsidRPr="00C31C0E">
        <w:rPr>
          <w:rFonts w:ascii="Arial" w:hAnsi="Arial"/>
          <w:sz w:val="20"/>
          <w:szCs w:val="20"/>
        </w:rPr>
        <w:t>NIE podlegam wykluczeniu z postępowania na podstawie Art. 7 ust. 1 pkt 1-3 ustawy o szczególnych rozwiązaniach w zakresie przeciwdziałania wspieraniu agresji na Ukrainę oraz służących ochronie bezpieczeństwa narodowego</w:t>
      </w:r>
    </w:p>
    <w:p w14:paraId="3D02A0A0" w14:textId="30813BA0" w:rsidR="00C31C0E" w:rsidRDefault="00C31C0E" w:rsidP="00C31C0E">
      <w:pPr>
        <w:pStyle w:val="Akapitzlist"/>
        <w:numPr>
          <w:ilvl w:val="0"/>
          <w:numId w:val="3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Spełniam wymagania określone w przedmiocie zamówienia</w:t>
      </w:r>
    </w:p>
    <w:p w14:paraId="70330330" w14:textId="2FB6BCD8" w:rsidR="00C31C0E" w:rsidRPr="00C31C0E" w:rsidRDefault="00C31C0E" w:rsidP="00C31C0E">
      <w:pPr>
        <w:pStyle w:val="Akapitzlist"/>
        <w:numPr>
          <w:ilvl w:val="0"/>
          <w:numId w:val="3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Dysponuję osobami zdolnymi do realizacji przedmiotu zamówienia</w:t>
      </w:r>
    </w:p>
    <w:p w14:paraId="2304333B" w14:textId="77777777" w:rsidR="001974D5" w:rsidRPr="007F5624" w:rsidRDefault="001974D5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274D693E" w14:textId="77777777" w:rsidR="00133558" w:rsidRDefault="00133558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54101CE3" w14:textId="77777777" w:rsidR="00C31C0E" w:rsidRDefault="00C31C0E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3BCC4855" w14:textId="77777777" w:rsidR="00C31C0E" w:rsidRPr="007F5624" w:rsidRDefault="00C31C0E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5FCB3402" w14:textId="77777777" w:rsidR="001D4035" w:rsidRPr="007F5624" w:rsidRDefault="001D4035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D4035" w:rsidRPr="007F5624" w14:paraId="744D61F3" w14:textId="77777777" w:rsidTr="00F06690">
        <w:trPr>
          <w:trHeight w:val="74"/>
        </w:trPr>
        <w:tc>
          <w:tcPr>
            <w:tcW w:w="4497" w:type="dxa"/>
          </w:tcPr>
          <w:p w14:paraId="11970B51" w14:textId="77777777" w:rsidR="001D4035" w:rsidRPr="007F5624" w:rsidRDefault="001D4035" w:rsidP="007F5624">
            <w:pPr>
              <w:widowControl/>
              <w:suppressAutoHyphens w:val="0"/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7F5624"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  <w:t>…………………………………………</w:t>
            </w:r>
          </w:p>
          <w:p w14:paraId="6A99ED0D" w14:textId="77777777" w:rsidR="001D4035" w:rsidRPr="007F5624" w:rsidRDefault="001D4035" w:rsidP="007F5624">
            <w:pPr>
              <w:widowControl/>
              <w:suppressAutoHyphens w:val="0"/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7F5624"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  <w:t>(miejscowość i data)</w:t>
            </w:r>
          </w:p>
        </w:tc>
        <w:tc>
          <w:tcPr>
            <w:tcW w:w="4605" w:type="dxa"/>
          </w:tcPr>
          <w:p w14:paraId="2E2808A1" w14:textId="77777777" w:rsidR="001D4035" w:rsidRPr="007F5624" w:rsidRDefault="001D4035" w:rsidP="007F5624">
            <w:pPr>
              <w:widowControl/>
              <w:suppressAutoHyphens w:val="0"/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7F5624"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  <w:t>……………………………………………</w:t>
            </w:r>
          </w:p>
          <w:p w14:paraId="50DFDA76" w14:textId="77777777" w:rsidR="001D4035" w:rsidRPr="007F5624" w:rsidRDefault="001D4035" w:rsidP="007F5624">
            <w:pPr>
              <w:widowControl/>
              <w:suppressAutoHyphens w:val="0"/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7F5624"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  <w:t>(podpis osób(-y) uprawnionej</w:t>
            </w:r>
          </w:p>
          <w:p w14:paraId="36CCAFC4" w14:textId="77777777" w:rsidR="001D4035" w:rsidRPr="007F5624" w:rsidRDefault="001D4035" w:rsidP="007F5624">
            <w:pPr>
              <w:widowControl/>
              <w:suppressAutoHyphens w:val="0"/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</w:pPr>
            <w:r w:rsidRPr="007F5624"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  <w:t>do składania oświadczenia</w:t>
            </w:r>
          </w:p>
          <w:p w14:paraId="657FD64E" w14:textId="77777777" w:rsidR="001D4035" w:rsidRPr="007F5624" w:rsidRDefault="001D4035" w:rsidP="007F5624">
            <w:pPr>
              <w:widowControl/>
              <w:suppressAutoHyphens w:val="0"/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7F5624">
              <w:rPr>
                <w:rFonts w:ascii="Arial" w:eastAsia="Calibri" w:hAnsi="Arial"/>
                <w:i/>
                <w:iCs/>
                <w:kern w:val="0"/>
                <w:sz w:val="20"/>
                <w:szCs w:val="20"/>
                <w:lang w:eastAsia="en-US" w:bidi="ar-SA"/>
              </w:rPr>
              <w:t>woli w imieniu wykonawcy)</w:t>
            </w:r>
          </w:p>
        </w:tc>
      </w:tr>
    </w:tbl>
    <w:p w14:paraId="57B38B88" w14:textId="77777777" w:rsidR="001D4035" w:rsidRPr="007F5624" w:rsidRDefault="001D4035" w:rsidP="007F5624">
      <w:pPr>
        <w:widowControl/>
        <w:suppressAutoHyphens w:val="0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03BB51FA" w14:textId="77777777" w:rsidR="00453435" w:rsidRPr="007F5624" w:rsidRDefault="00453435" w:rsidP="007F5624">
      <w:pPr>
        <w:tabs>
          <w:tab w:val="left" w:pos="6855"/>
        </w:tabs>
        <w:ind w:left="567" w:right="142"/>
        <w:jc w:val="both"/>
        <w:rPr>
          <w:rFonts w:ascii="Arial" w:hAnsi="Arial"/>
          <w:sz w:val="20"/>
          <w:szCs w:val="20"/>
        </w:rPr>
      </w:pPr>
    </w:p>
    <w:sectPr w:rsidR="00453435" w:rsidRPr="007F5624" w:rsidSect="00E92632">
      <w:pgSz w:w="11906" w:h="16838"/>
      <w:pgMar w:top="842" w:right="1134" w:bottom="1134" w:left="1134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4752" w14:textId="77777777" w:rsidR="0077014F" w:rsidRDefault="0077014F">
      <w:r>
        <w:separator/>
      </w:r>
    </w:p>
  </w:endnote>
  <w:endnote w:type="continuationSeparator" w:id="0">
    <w:p w14:paraId="2C441E7A" w14:textId="77777777" w:rsidR="0077014F" w:rsidRDefault="0077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3E4C" w14:textId="77777777" w:rsidR="0077014F" w:rsidRDefault="0077014F">
      <w:r>
        <w:separator/>
      </w:r>
    </w:p>
  </w:footnote>
  <w:footnote w:type="continuationSeparator" w:id="0">
    <w:p w14:paraId="70654A17" w14:textId="77777777" w:rsidR="0077014F" w:rsidRDefault="0077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4"/>
        </w:tabs>
        <w:ind w:left="-4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40"/>
        </w:tabs>
        <w:ind w:left="14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8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72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1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0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48"/>
        </w:tabs>
        <w:ind w:left="1148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C114BF"/>
    <w:multiLevelType w:val="multilevel"/>
    <w:tmpl w:val="51E8C2D4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9A2961"/>
    <w:multiLevelType w:val="multilevel"/>
    <w:tmpl w:val="6B669D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8D34775"/>
    <w:multiLevelType w:val="multilevel"/>
    <w:tmpl w:val="276CBC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0F0E339E"/>
    <w:multiLevelType w:val="hybridMultilevel"/>
    <w:tmpl w:val="48204D2A"/>
    <w:lvl w:ilvl="0" w:tplc="3BE2C49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90512F1"/>
    <w:multiLevelType w:val="hybridMultilevel"/>
    <w:tmpl w:val="B0A67D3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B7C0CAE"/>
    <w:multiLevelType w:val="singleLevel"/>
    <w:tmpl w:val="1EC49F7C"/>
    <w:lvl w:ilvl="0">
      <w:start w:val="1"/>
      <w:numFmt w:val="decimal"/>
      <w:lvlText w:val="%1)"/>
      <w:legacy w:legacy="1" w:legacySpace="0" w:legacyIndent="218"/>
      <w:lvlJc w:val="left"/>
      <w:rPr>
        <w:rFonts w:ascii="Arial Narrow" w:hAnsi="Arial Narrow" w:hint="default"/>
      </w:rPr>
    </w:lvl>
  </w:abstractNum>
  <w:abstractNum w:abstractNumId="9" w15:restartNumberingAfterBreak="0">
    <w:nsid w:val="21491902"/>
    <w:multiLevelType w:val="multilevel"/>
    <w:tmpl w:val="3384E0C6"/>
    <w:styleLink w:val="WW8Num15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0" w15:restartNumberingAfterBreak="0">
    <w:nsid w:val="2D5C61C6"/>
    <w:multiLevelType w:val="hybridMultilevel"/>
    <w:tmpl w:val="DC707732"/>
    <w:lvl w:ilvl="0" w:tplc="5FD6E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3922"/>
    <w:multiLevelType w:val="multilevel"/>
    <w:tmpl w:val="D316B3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3CC04EFE"/>
    <w:multiLevelType w:val="hybridMultilevel"/>
    <w:tmpl w:val="45F6816A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5D47D2"/>
    <w:multiLevelType w:val="multilevel"/>
    <w:tmpl w:val="06B809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43B6576D"/>
    <w:multiLevelType w:val="hybridMultilevel"/>
    <w:tmpl w:val="5766542C"/>
    <w:lvl w:ilvl="0" w:tplc="AA724DC2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3F83F23"/>
    <w:multiLevelType w:val="multilevel"/>
    <w:tmpl w:val="B4D87A06"/>
    <w:styleLink w:val="WW8Num2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 w15:restartNumberingAfterBreak="0">
    <w:nsid w:val="478576DE"/>
    <w:multiLevelType w:val="multilevel"/>
    <w:tmpl w:val="8E282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C85F67"/>
    <w:multiLevelType w:val="multilevel"/>
    <w:tmpl w:val="0784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DD140C"/>
    <w:multiLevelType w:val="hybridMultilevel"/>
    <w:tmpl w:val="2E04D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E64F96"/>
    <w:multiLevelType w:val="hybridMultilevel"/>
    <w:tmpl w:val="D2FCB11C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81184B"/>
    <w:multiLevelType w:val="hybridMultilevel"/>
    <w:tmpl w:val="5494159C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DAF7810"/>
    <w:multiLevelType w:val="hybridMultilevel"/>
    <w:tmpl w:val="B3321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D057C"/>
    <w:multiLevelType w:val="hybridMultilevel"/>
    <w:tmpl w:val="4FA6EE2C"/>
    <w:lvl w:ilvl="0" w:tplc="3BE2C49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4F926B76"/>
    <w:multiLevelType w:val="hybridMultilevel"/>
    <w:tmpl w:val="11347E4E"/>
    <w:lvl w:ilvl="0" w:tplc="D1FC55C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CA6F83"/>
    <w:multiLevelType w:val="multilevel"/>
    <w:tmpl w:val="6C100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64857CF8"/>
    <w:multiLevelType w:val="hybridMultilevel"/>
    <w:tmpl w:val="FECA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A4201"/>
    <w:multiLevelType w:val="hybridMultilevel"/>
    <w:tmpl w:val="B08EC382"/>
    <w:lvl w:ilvl="0" w:tplc="2A4AD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442CF8"/>
    <w:multiLevelType w:val="multilevel"/>
    <w:tmpl w:val="CD4C6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9" w15:restartNumberingAfterBreak="0">
    <w:nsid w:val="71191C83"/>
    <w:multiLevelType w:val="hybridMultilevel"/>
    <w:tmpl w:val="EB801D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223C4F"/>
    <w:multiLevelType w:val="multilevel"/>
    <w:tmpl w:val="D486A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180AA9"/>
    <w:multiLevelType w:val="hybridMultilevel"/>
    <w:tmpl w:val="7280127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5256E4D"/>
    <w:multiLevelType w:val="hybridMultilevel"/>
    <w:tmpl w:val="8404FC7A"/>
    <w:lvl w:ilvl="0" w:tplc="3BE2C49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767E7E7B"/>
    <w:multiLevelType w:val="hybridMultilevel"/>
    <w:tmpl w:val="263E8DA2"/>
    <w:lvl w:ilvl="0" w:tplc="28E8A7B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3BE2C49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8E10F51"/>
    <w:multiLevelType w:val="hybridMultilevel"/>
    <w:tmpl w:val="92427214"/>
    <w:lvl w:ilvl="0" w:tplc="3586A5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67293712">
    <w:abstractNumId w:val="0"/>
  </w:num>
  <w:num w:numId="2" w16cid:durableId="2126583316">
    <w:abstractNumId w:val="1"/>
  </w:num>
  <w:num w:numId="3" w16cid:durableId="1652557792">
    <w:abstractNumId w:val="2"/>
  </w:num>
  <w:num w:numId="4" w16cid:durableId="845441227">
    <w:abstractNumId w:val="21"/>
  </w:num>
  <w:num w:numId="5" w16cid:durableId="42146097">
    <w:abstractNumId w:val="8"/>
  </w:num>
  <w:num w:numId="6" w16cid:durableId="711730957">
    <w:abstractNumId w:val="8"/>
    <w:lvlOverride w:ilvl="0">
      <w:lvl w:ilvl="0">
        <w:start w:val="1"/>
        <w:numFmt w:val="decimal"/>
        <w:lvlText w:val="%1)"/>
        <w:legacy w:legacy="1" w:legacySpace="0" w:legacyIndent="219"/>
        <w:lvlJc w:val="left"/>
        <w:rPr>
          <w:rFonts w:ascii="Arial Narrow" w:hAnsi="Arial Narrow" w:hint="default"/>
        </w:rPr>
      </w:lvl>
    </w:lvlOverride>
  </w:num>
  <w:num w:numId="7" w16cid:durableId="1791312727">
    <w:abstractNumId w:val="26"/>
  </w:num>
  <w:num w:numId="8" w16cid:durableId="751319232">
    <w:abstractNumId w:val="27"/>
  </w:num>
  <w:num w:numId="9" w16cid:durableId="1567571117">
    <w:abstractNumId w:val="31"/>
  </w:num>
  <w:num w:numId="10" w16cid:durableId="819544922">
    <w:abstractNumId w:val="29"/>
  </w:num>
  <w:num w:numId="11" w16cid:durableId="2092072564">
    <w:abstractNumId w:val="4"/>
  </w:num>
  <w:num w:numId="12" w16cid:durableId="738215759">
    <w:abstractNumId w:val="11"/>
  </w:num>
  <w:num w:numId="13" w16cid:durableId="1359232365">
    <w:abstractNumId w:val="10"/>
  </w:num>
  <w:num w:numId="14" w16cid:durableId="290330244">
    <w:abstractNumId w:val="17"/>
  </w:num>
  <w:num w:numId="15" w16cid:durableId="1684866438">
    <w:abstractNumId w:val="24"/>
  </w:num>
  <w:num w:numId="16" w16cid:durableId="947396205">
    <w:abstractNumId w:val="28"/>
  </w:num>
  <w:num w:numId="17" w16cid:durableId="1293632003">
    <w:abstractNumId w:val="25"/>
  </w:num>
  <w:num w:numId="18" w16cid:durableId="2108236202">
    <w:abstractNumId w:val="13"/>
  </w:num>
  <w:num w:numId="19" w16cid:durableId="211891125">
    <w:abstractNumId w:val="5"/>
  </w:num>
  <w:num w:numId="20" w16cid:durableId="149832186">
    <w:abstractNumId w:val="34"/>
  </w:num>
  <w:num w:numId="21" w16cid:durableId="1564872661">
    <w:abstractNumId w:val="20"/>
  </w:num>
  <w:num w:numId="22" w16cid:durableId="1954243090">
    <w:abstractNumId w:val="30"/>
  </w:num>
  <w:num w:numId="23" w16cid:durableId="1321427807">
    <w:abstractNumId w:val="3"/>
  </w:num>
  <w:num w:numId="24" w16cid:durableId="1135290039">
    <w:abstractNumId w:val="33"/>
  </w:num>
  <w:num w:numId="25" w16cid:durableId="549270214">
    <w:abstractNumId w:val="7"/>
  </w:num>
  <w:num w:numId="26" w16cid:durableId="714889345">
    <w:abstractNumId w:val="6"/>
  </w:num>
  <w:num w:numId="27" w16cid:durableId="767852479">
    <w:abstractNumId w:val="23"/>
  </w:num>
  <w:num w:numId="28" w16cid:durableId="290401252">
    <w:abstractNumId w:val="32"/>
  </w:num>
  <w:num w:numId="29" w16cid:durableId="1285841942">
    <w:abstractNumId w:val="12"/>
  </w:num>
  <w:num w:numId="30" w16cid:durableId="1655841572">
    <w:abstractNumId w:val="19"/>
  </w:num>
  <w:num w:numId="31" w16cid:durableId="1035422838">
    <w:abstractNumId w:val="14"/>
  </w:num>
  <w:num w:numId="32" w16cid:durableId="1265914809">
    <w:abstractNumId w:val="16"/>
  </w:num>
  <w:num w:numId="33" w16cid:durableId="116224608">
    <w:abstractNumId w:val="9"/>
  </w:num>
  <w:num w:numId="34" w16cid:durableId="873661080">
    <w:abstractNumId w:val="15"/>
  </w:num>
  <w:num w:numId="35" w16cid:durableId="242297333">
    <w:abstractNumId w:val="15"/>
    <w:lvlOverride w:ilvl="0">
      <w:startOverride w:val="1"/>
    </w:lvlOverride>
  </w:num>
  <w:num w:numId="36" w16cid:durableId="200173807">
    <w:abstractNumId w:val="9"/>
    <w:lvlOverride w:ilvl="0">
      <w:startOverride w:val="1"/>
    </w:lvlOverride>
  </w:num>
  <w:num w:numId="37" w16cid:durableId="935989182">
    <w:abstractNumId w:val="18"/>
  </w:num>
  <w:num w:numId="38" w16cid:durableId="14205187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69"/>
    <w:rsid w:val="000011D2"/>
    <w:rsid w:val="00024F37"/>
    <w:rsid w:val="00050616"/>
    <w:rsid w:val="00074A7D"/>
    <w:rsid w:val="000759EB"/>
    <w:rsid w:val="0008076C"/>
    <w:rsid w:val="000B7C96"/>
    <w:rsid w:val="000D5DED"/>
    <w:rsid w:val="000E3710"/>
    <w:rsid w:val="000F5210"/>
    <w:rsid w:val="00100157"/>
    <w:rsid w:val="0010069B"/>
    <w:rsid w:val="00120B4A"/>
    <w:rsid w:val="00133558"/>
    <w:rsid w:val="001360B9"/>
    <w:rsid w:val="00162E2E"/>
    <w:rsid w:val="00165984"/>
    <w:rsid w:val="00187244"/>
    <w:rsid w:val="001974D5"/>
    <w:rsid w:val="001A6FCD"/>
    <w:rsid w:val="001B253D"/>
    <w:rsid w:val="001B6E6F"/>
    <w:rsid w:val="001C09CD"/>
    <w:rsid w:val="001D4035"/>
    <w:rsid w:val="001E4BFC"/>
    <w:rsid w:val="00221516"/>
    <w:rsid w:val="00254CB3"/>
    <w:rsid w:val="00272CE2"/>
    <w:rsid w:val="002768BC"/>
    <w:rsid w:val="00290FA3"/>
    <w:rsid w:val="00291936"/>
    <w:rsid w:val="002C0BE8"/>
    <w:rsid w:val="00315891"/>
    <w:rsid w:val="00353C44"/>
    <w:rsid w:val="00364569"/>
    <w:rsid w:val="003807CD"/>
    <w:rsid w:val="004060E4"/>
    <w:rsid w:val="00410D1B"/>
    <w:rsid w:val="004203FA"/>
    <w:rsid w:val="004219E6"/>
    <w:rsid w:val="00453435"/>
    <w:rsid w:val="00454D7D"/>
    <w:rsid w:val="004661C0"/>
    <w:rsid w:val="00474513"/>
    <w:rsid w:val="004A1712"/>
    <w:rsid w:val="005102E7"/>
    <w:rsid w:val="005300F7"/>
    <w:rsid w:val="00544C62"/>
    <w:rsid w:val="0059168D"/>
    <w:rsid w:val="005A4E5D"/>
    <w:rsid w:val="005D5C56"/>
    <w:rsid w:val="005F4A3E"/>
    <w:rsid w:val="00613D9E"/>
    <w:rsid w:val="00676B63"/>
    <w:rsid w:val="006D28B5"/>
    <w:rsid w:val="006E1D22"/>
    <w:rsid w:val="006F7B5C"/>
    <w:rsid w:val="00702235"/>
    <w:rsid w:val="007139B0"/>
    <w:rsid w:val="007539BF"/>
    <w:rsid w:val="0077014F"/>
    <w:rsid w:val="007813E1"/>
    <w:rsid w:val="00792CEB"/>
    <w:rsid w:val="007A1183"/>
    <w:rsid w:val="007B5F15"/>
    <w:rsid w:val="007F5624"/>
    <w:rsid w:val="00841C45"/>
    <w:rsid w:val="00891813"/>
    <w:rsid w:val="00896340"/>
    <w:rsid w:val="008A45CE"/>
    <w:rsid w:val="008B193C"/>
    <w:rsid w:val="008B6C7A"/>
    <w:rsid w:val="008B7734"/>
    <w:rsid w:val="0092238A"/>
    <w:rsid w:val="009419FC"/>
    <w:rsid w:val="0095179F"/>
    <w:rsid w:val="009826D6"/>
    <w:rsid w:val="00984EEB"/>
    <w:rsid w:val="00985D02"/>
    <w:rsid w:val="009872F5"/>
    <w:rsid w:val="00997333"/>
    <w:rsid w:val="009C4D7F"/>
    <w:rsid w:val="00A174D1"/>
    <w:rsid w:val="00A260EF"/>
    <w:rsid w:val="00A30213"/>
    <w:rsid w:val="00A344DE"/>
    <w:rsid w:val="00A5558F"/>
    <w:rsid w:val="00A66874"/>
    <w:rsid w:val="00A7397E"/>
    <w:rsid w:val="00A95ADA"/>
    <w:rsid w:val="00AE6407"/>
    <w:rsid w:val="00B01414"/>
    <w:rsid w:val="00B02572"/>
    <w:rsid w:val="00B07C52"/>
    <w:rsid w:val="00B24393"/>
    <w:rsid w:val="00B95BD4"/>
    <w:rsid w:val="00BB1DD7"/>
    <w:rsid w:val="00BD176D"/>
    <w:rsid w:val="00BE32A1"/>
    <w:rsid w:val="00BF17C3"/>
    <w:rsid w:val="00BF1AA0"/>
    <w:rsid w:val="00C2227F"/>
    <w:rsid w:val="00C2245A"/>
    <w:rsid w:val="00C31C0E"/>
    <w:rsid w:val="00C52F01"/>
    <w:rsid w:val="00C55034"/>
    <w:rsid w:val="00C733D0"/>
    <w:rsid w:val="00CA085B"/>
    <w:rsid w:val="00CE7DF9"/>
    <w:rsid w:val="00D00D68"/>
    <w:rsid w:val="00D23E69"/>
    <w:rsid w:val="00D3236B"/>
    <w:rsid w:val="00D43356"/>
    <w:rsid w:val="00D43609"/>
    <w:rsid w:val="00D64901"/>
    <w:rsid w:val="00D94A90"/>
    <w:rsid w:val="00DA60C6"/>
    <w:rsid w:val="00DF04E6"/>
    <w:rsid w:val="00E023DA"/>
    <w:rsid w:val="00E12497"/>
    <w:rsid w:val="00E14D63"/>
    <w:rsid w:val="00E36A08"/>
    <w:rsid w:val="00E44C79"/>
    <w:rsid w:val="00E44DD5"/>
    <w:rsid w:val="00E80290"/>
    <w:rsid w:val="00E92186"/>
    <w:rsid w:val="00E92632"/>
    <w:rsid w:val="00EE22D2"/>
    <w:rsid w:val="00EF7492"/>
    <w:rsid w:val="00F22143"/>
    <w:rsid w:val="00F22D65"/>
    <w:rsid w:val="00F34673"/>
    <w:rsid w:val="00F41EA4"/>
    <w:rsid w:val="00F76292"/>
    <w:rsid w:val="00F93DC1"/>
    <w:rsid w:val="00FB5EE7"/>
    <w:rsid w:val="00FC2D0D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BB6618"/>
  <w15:docId w15:val="{7AA598AE-51A9-4ED3-B214-C73221B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292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"/>
    <w:next w:val="Tekstpodstawowy"/>
    <w:qFormat/>
    <w:rsid w:val="00E92632"/>
    <w:pPr>
      <w:numPr>
        <w:numId w:val="1"/>
      </w:numPr>
      <w:tabs>
        <w:tab w:val="clear" w:pos="-4"/>
        <w:tab w:val="num" w:pos="432"/>
      </w:tabs>
      <w:spacing w:before="240" w:after="120"/>
      <w:ind w:left="432"/>
      <w:outlineLvl w:val="0"/>
    </w:pPr>
    <w:rPr>
      <w:b/>
      <w:bCs/>
      <w:sz w:val="31"/>
      <w:szCs w:val="31"/>
    </w:rPr>
  </w:style>
  <w:style w:type="paragraph" w:styleId="Nagwek2">
    <w:name w:val="heading 2"/>
    <w:basedOn w:val="Nagwek"/>
    <w:next w:val="Tekstpodstawowy"/>
    <w:qFormat/>
    <w:rsid w:val="00E92632"/>
    <w:pPr>
      <w:numPr>
        <w:ilvl w:val="1"/>
        <w:numId w:val="1"/>
      </w:numPr>
      <w:tabs>
        <w:tab w:val="clear" w:pos="140"/>
        <w:tab w:val="num" w:pos="576"/>
      </w:tabs>
      <w:spacing w:before="200" w:after="120"/>
      <w:ind w:left="576"/>
      <w:outlineLvl w:val="1"/>
    </w:pPr>
    <w:rPr>
      <w:b/>
      <w:bCs/>
      <w:sz w:val="28"/>
      <w:szCs w:val="28"/>
    </w:rPr>
  </w:style>
  <w:style w:type="paragraph" w:styleId="Nagwek3">
    <w:name w:val="heading 3"/>
    <w:basedOn w:val="Nagwek"/>
    <w:next w:val="Tekstpodstawowy"/>
    <w:qFormat/>
    <w:rsid w:val="00E92632"/>
    <w:pPr>
      <w:numPr>
        <w:ilvl w:val="2"/>
        <w:numId w:val="1"/>
      </w:numPr>
      <w:tabs>
        <w:tab w:val="clear" w:pos="284"/>
        <w:tab w:val="num" w:pos="720"/>
      </w:tabs>
      <w:spacing w:before="140" w:after="120"/>
      <w:ind w:left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2632"/>
  </w:style>
  <w:style w:type="character" w:styleId="Hipercze">
    <w:name w:val="Hyperlink"/>
    <w:rsid w:val="00E92632"/>
    <w:rPr>
      <w:color w:val="000080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E92632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E92632"/>
    <w:pPr>
      <w:spacing w:after="140" w:line="288" w:lineRule="auto"/>
    </w:pPr>
  </w:style>
  <w:style w:type="paragraph" w:styleId="Lista">
    <w:name w:val="List"/>
    <w:basedOn w:val="Tekstpodstawowy"/>
    <w:rsid w:val="00E92632"/>
  </w:style>
  <w:style w:type="paragraph" w:customStyle="1" w:styleId="Podpis1">
    <w:name w:val="Podpis1"/>
    <w:basedOn w:val="Normalny"/>
    <w:rsid w:val="00E926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92632"/>
    <w:pPr>
      <w:suppressLineNumbers/>
    </w:pPr>
  </w:style>
  <w:style w:type="paragraph" w:styleId="Cytat">
    <w:name w:val="Quote"/>
    <w:basedOn w:val="Normalny"/>
    <w:qFormat/>
    <w:rsid w:val="00E92632"/>
    <w:pPr>
      <w:spacing w:after="283"/>
      <w:ind w:left="567" w:right="567"/>
    </w:pPr>
  </w:style>
  <w:style w:type="paragraph" w:customStyle="1" w:styleId="Nagwek10">
    <w:name w:val="Nagłówek1"/>
    <w:basedOn w:val="Normalny"/>
    <w:next w:val="Tekstpodstawowy"/>
    <w:rsid w:val="00E9263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ytu">
    <w:name w:val="Title"/>
    <w:basedOn w:val="Nagwek"/>
    <w:next w:val="Tekstpodstawowy"/>
    <w:qFormat/>
    <w:rsid w:val="00E9263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rsid w:val="00E92632"/>
    <w:pPr>
      <w:spacing w:before="60" w:after="120"/>
      <w:jc w:val="center"/>
    </w:pPr>
    <w:rPr>
      <w:sz w:val="36"/>
      <w:szCs w:val="36"/>
    </w:rPr>
  </w:style>
  <w:style w:type="paragraph" w:customStyle="1" w:styleId="Default">
    <w:name w:val="Default"/>
    <w:rsid w:val="00E92632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FontStyle86">
    <w:name w:val="Font Style86"/>
    <w:uiPriority w:val="99"/>
    <w:rsid w:val="00F41EA4"/>
    <w:rPr>
      <w:rFonts w:ascii="Arial Unicode MS" w:eastAsia="Arial Unicode MS" w:cs="Arial Unicode MS"/>
      <w:sz w:val="18"/>
      <w:szCs w:val="18"/>
    </w:rPr>
  </w:style>
  <w:style w:type="paragraph" w:customStyle="1" w:styleId="Style29">
    <w:name w:val="Style29"/>
    <w:basedOn w:val="Normalny"/>
    <w:uiPriority w:val="99"/>
    <w:rsid w:val="00F41EA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pojedynczapozycja">
    <w:name w:val="pojedyncza_pozycja"/>
    <w:basedOn w:val="Domylnaczcionkaakapitu"/>
    <w:rsid w:val="00BF17C3"/>
  </w:style>
  <w:style w:type="paragraph" w:customStyle="1" w:styleId="Style13">
    <w:name w:val="Style13"/>
    <w:basedOn w:val="Normalny"/>
    <w:uiPriority w:val="99"/>
    <w:rsid w:val="000011D2"/>
    <w:pPr>
      <w:suppressAutoHyphens w:val="0"/>
      <w:autoSpaceDE w:val="0"/>
      <w:autoSpaceDN w:val="0"/>
      <w:adjustRightInd w:val="0"/>
      <w:spacing w:line="247" w:lineRule="exact"/>
      <w:ind w:hanging="218"/>
    </w:pPr>
    <w:rPr>
      <w:rFonts w:ascii="Arial Narrow" w:eastAsia="Times New Roman" w:hAnsi="Arial Narrow" w:cs="Times New Roman"/>
      <w:kern w:val="0"/>
      <w:lang w:eastAsia="pl-PL" w:bidi="ar-SA"/>
    </w:rPr>
  </w:style>
  <w:style w:type="character" w:customStyle="1" w:styleId="FontStyle19">
    <w:name w:val="Font Style19"/>
    <w:uiPriority w:val="99"/>
    <w:rsid w:val="000011D2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Normalny"/>
    <w:uiPriority w:val="99"/>
    <w:rsid w:val="000011D2"/>
    <w:pPr>
      <w:suppressAutoHyphens w:val="0"/>
      <w:autoSpaceDE w:val="0"/>
      <w:autoSpaceDN w:val="0"/>
      <w:adjustRightInd w:val="0"/>
      <w:spacing w:line="250" w:lineRule="exact"/>
      <w:jc w:val="both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E023D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E023D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214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2143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Standard"/>
    <w:rsid w:val="00F22143"/>
    <w:pPr>
      <w:spacing w:after="12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14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14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21516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D40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D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E44C79"/>
    <w:rPr>
      <w:rFonts w:ascii="Calibri" w:eastAsia="Calibri" w:hAnsi="Calibri"/>
      <w:sz w:val="22"/>
      <w:szCs w:val="22"/>
      <w:lang w:eastAsia="en-US"/>
    </w:rPr>
  </w:style>
  <w:style w:type="numbering" w:customStyle="1" w:styleId="WW8Num15">
    <w:name w:val="WW8Num15"/>
    <w:basedOn w:val="Bezlisty"/>
    <w:rsid w:val="001B6E6F"/>
    <w:pPr>
      <w:numPr>
        <w:numId w:val="33"/>
      </w:numPr>
    </w:pPr>
  </w:style>
  <w:style w:type="numbering" w:customStyle="1" w:styleId="WW8Num27">
    <w:name w:val="WW8Num27"/>
    <w:basedOn w:val="Bezlisty"/>
    <w:rsid w:val="001B6E6F"/>
    <w:pPr>
      <w:numPr>
        <w:numId w:val="34"/>
      </w:numPr>
    </w:pPr>
  </w:style>
  <w:style w:type="paragraph" w:customStyle="1" w:styleId="pkt1">
    <w:name w:val="pkt1"/>
    <w:basedOn w:val="Normalny"/>
    <w:rsid w:val="00985D02"/>
    <w:pPr>
      <w:widowControl/>
      <w:spacing w:before="60" w:after="60"/>
      <w:ind w:left="850" w:hanging="425"/>
      <w:jc w:val="both"/>
    </w:pPr>
    <w:rPr>
      <w:rFonts w:ascii="Times New Roman" w:eastAsia="Courier New" w:hAnsi="Times New Roman" w:cs="Times New Roman"/>
      <w:kern w:val="2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60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609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609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3236B"/>
    <w:rPr>
      <w:rFonts w:ascii="Liberation Serif" w:eastAsia="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mailto:ugdzwola@mbnet.pl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Sidor</cp:lastModifiedBy>
  <cp:revision>3</cp:revision>
  <cp:lastPrinted>2022-04-22T08:35:00Z</cp:lastPrinted>
  <dcterms:created xsi:type="dcterms:W3CDTF">2024-01-09T12:21:00Z</dcterms:created>
  <dcterms:modified xsi:type="dcterms:W3CDTF">2024-01-10T11:41:00Z</dcterms:modified>
</cp:coreProperties>
</file>